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36" w:rsidRPr="00D36B36" w:rsidRDefault="00D36B36" w:rsidP="001A3DBD">
      <w:pPr>
        <w:spacing w:before="120"/>
        <w:jc w:val="center"/>
        <w:rPr>
          <w:rFonts w:cs="Arial"/>
          <w:sz w:val="22"/>
          <w:szCs w:val="22"/>
          <w:lang w:eastAsia="en-AU"/>
        </w:rPr>
      </w:pPr>
      <w:r w:rsidRPr="00D36B36">
        <w:rPr>
          <w:rFonts w:cs="Arial"/>
          <w:b/>
          <w:sz w:val="22"/>
          <w:szCs w:val="22"/>
          <w:lang w:eastAsia="en-AU"/>
        </w:rPr>
        <w:t xml:space="preserve">VICTORIAN AGRICULTURAL SHOWS LIMITED </w:t>
      </w:r>
      <w:r w:rsidRPr="00D36B36">
        <w:rPr>
          <w:rFonts w:cs="Arial"/>
          <w:b/>
          <w:sz w:val="22"/>
          <w:szCs w:val="22"/>
          <w:lang w:eastAsia="en-AU"/>
        </w:rPr>
        <w:br/>
      </w:r>
      <w:r w:rsidR="00D674BD">
        <w:rPr>
          <w:rFonts w:cs="Arial"/>
          <w:i/>
          <w:sz w:val="22"/>
          <w:szCs w:val="22"/>
          <w:lang w:eastAsia="en-AU"/>
        </w:rPr>
        <w:t>Kerang &amp; District Agricultural Society</w:t>
      </w:r>
    </w:p>
    <w:p w:rsidR="00D36B36" w:rsidRPr="00D36B36" w:rsidRDefault="00D36B36" w:rsidP="001A3DBD">
      <w:pPr>
        <w:jc w:val="center"/>
        <w:rPr>
          <w:rFonts w:cs="Arial"/>
          <w:b/>
          <w:color w:val="FF0000"/>
          <w:sz w:val="22"/>
          <w:szCs w:val="22"/>
          <w:lang w:eastAsia="en-AU"/>
        </w:rPr>
      </w:pPr>
      <w:r w:rsidRPr="00D36B36">
        <w:rPr>
          <w:rFonts w:cs="Arial"/>
          <w:b/>
          <w:color w:val="FF0000"/>
          <w:sz w:val="22"/>
          <w:szCs w:val="22"/>
          <w:lang w:eastAsia="en-AU"/>
        </w:rPr>
        <w:t xml:space="preserve">HORSE SPORTS PARTICIPANT RISK ACKNOWLEDGMENT &amp; WAIVER </w:t>
      </w:r>
    </w:p>
    <w:p w:rsidR="00D36B36" w:rsidRPr="00D36B36" w:rsidRDefault="00D36B36" w:rsidP="001A3DBD">
      <w:pPr>
        <w:spacing w:before="120"/>
        <w:ind w:left="720" w:firstLine="720"/>
        <w:rPr>
          <w:rFonts w:cs="Arial"/>
          <w:color w:val="002060"/>
        </w:rPr>
      </w:pPr>
      <w:bookmarkStart w:id="0" w:name="OLE_LINK2"/>
      <w:bookmarkStart w:id="1" w:name="OLE_LINK1"/>
      <w:r w:rsidRPr="00D36B36">
        <w:rPr>
          <w:rFonts w:cs="Arial"/>
          <w:i/>
          <w:color w:val="002060"/>
        </w:rPr>
        <w:t>Name and Date of Event</w:t>
      </w:r>
      <w:r w:rsidR="00D674BD">
        <w:rPr>
          <w:rFonts w:cs="Arial"/>
          <w:i/>
          <w:color w:val="002060"/>
        </w:rPr>
        <w:t>:</w:t>
      </w:r>
      <w:r w:rsidRPr="00D36B36">
        <w:rPr>
          <w:rFonts w:cs="Arial"/>
          <w:i/>
          <w:color w:val="002060"/>
        </w:rPr>
        <w:t xml:space="preserve"> </w:t>
      </w:r>
      <w:r w:rsidR="00D674BD">
        <w:rPr>
          <w:rFonts w:cs="Arial"/>
          <w:i/>
          <w:color w:val="002060"/>
        </w:rPr>
        <w:t>132</w:t>
      </w:r>
      <w:r w:rsidR="00D674BD" w:rsidRPr="00D674BD">
        <w:rPr>
          <w:rFonts w:cs="Arial"/>
          <w:i/>
          <w:color w:val="002060"/>
          <w:vertAlign w:val="superscript"/>
        </w:rPr>
        <w:t>nd</w:t>
      </w:r>
      <w:r w:rsidR="00D674BD">
        <w:rPr>
          <w:rFonts w:cs="Arial"/>
          <w:i/>
          <w:color w:val="002060"/>
        </w:rPr>
        <w:t xml:space="preserve"> Kerang Annual Show</w:t>
      </w:r>
      <w:r w:rsidR="00844321">
        <w:rPr>
          <w:rFonts w:cs="Arial"/>
          <w:i/>
          <w:color w:val="002060"/>
        </w:rPr>
        <w:t>,</w:t>
      </w:r>
      <w:r w:rsidR="00D674BD">
        <w:rPr>
          <w:rFonts w:cs="Arial"/>
          <w:i/>
          <w:color w:val="002060"/>
        </w:rPr>
        <w:t xml:space="preserve"> 3</w:t>
      </w:r>
      <w:r w:rsidR="00D674BD" w:rsidRPr="00D674BD">
        <w:rPr>
          <w:rFonts w:cs="Arial"/>
          <w:i/>
          <w:color w:val="002060"/>
          <w:vertAlign w:val="superscript"/>
        </w:rPr>
        <w:t>rd</w:t>
      </w:r>
      <w:r w:rsidR="00D674BD">
        <w:rPr>
          <w:rFonts w:cs="Arial"/>
          <w:i/>
          <w:color w:val="002060"/>
        </w:rPr>
        <w:t xml:space="preserve"> &amp; 4</w:t>
      </w:r>
      <w:r w:rsidR="00D674BD" w:rsidRPr="00D674BD">
        <w:rPr>
          <w:rFonts w:cs="Arial"/>
          <w:i/>
          <w:color w:val="002060"/>
          <w:vertAlign w:val="superscript"/>
        </w:rPr>
        <w:t>th</w:t>
      </w:r>
      <w:r w:rsidR="00D674BD">
        <w:rPr>
          <w:rFonts w:cs="Arial"/>
          <w:i/>
          <w:color w:val="002060"/>
        </w:rPr>
        <w:t xml:space="preserve"> October 2016</w:t>
      </w:r>
    </w:p>
    <w:p w:rsidR="00D36B36" w:rsidRPr="00D36B36" w:rsidRDefault="00D36B36" w:rsidP="001A3DBD">
      <w:pPr>
        <w:rPr>
          <w:rFonts w:cs="Arial"/>
        </w:rPr>
      </w:pPr>
      <w:r w:rsidRPr="00D36B36">
        <w:rPr>
          <w:rFonts w:cs="Arial"/>
          <w:lang w:eastAsia="en-AU"/>
        </w:rPr>
        <w:t>Name of Participant: .......................................................................................................................</w:t>
      </w:r>
      <w:r w:rsidRPr="00D36B36">
        <w:rPr>
          <w:rFonts w:cs="Arial"/>
        </w:rPr>
        <w:t xml:space="preserve"> </w:t>
      </w:r>
    </w:p>
    <w:p w:rsidR="00D36B36" w:rsidRPr="00D36B36" w:rsidRDefault="00D36B36" w:rsidP="001A3DBD">
      <w:pPr>
        <w:rPr>
          <w:rFonts w:cs="Arial"/>
        </w:rPr>
      </w:pPr>
      <w:r w:rsidRPr="00D36B36">
        <w:rPr>
          <w:rFonts w:cs="Arial"/>
        </w:rPr>
        <w:t>Participant Address: .................................................................................................................................</w:t>
      </w:r>
    </w:p>
    <w:p w:rsidR="00D36B36" w:rsidRPr="00D36B36" w:rsidRDefault="00D36B36" w:rsidP="001A3DBD">
      <w:pPr>
        <w:rPr>
          <w:rFonts w:cs="Arial"/>
        </w:rPr>
      </w:pPr>
      <w:r w:rsidRPr="00D36B36">
        <w:rPr>
          <w:rFonts w:cs="Arial"/>
        </w:rPr>
        <w:t>Contact Number of Participant: .........................................................</w:t>
      </w:r>
    </w:p>
    <w:p w:rsidR="00D36B36" w:rsidRPr="00D36B36" w:rsidRDefault="00D36B36" w:rsidP="001A3DBD">
      <w:pPr>
        <w:rPr>
          <w:rFonts w:cs="Arial"/>
        </w:rPr>
      </w:pPr>
      <w:r w:rsidRPr="00D36B36">
        <w:rPr>
          <w:rFonts w:cs="Arial"/>
        </w:rPr>
        <w:t>Email: .......................................................................................................................................................</w:t>
      </w:r>
    </w:p>
    <w:p w:rsidR="00D36B36" w:rsidRPr="00D36B36" w:rsidRDefault="00D36B36" w:rsidP="001A3DBD">
      <w:pPr>
        <w:rPr>
          <w:rFonts w:cs="Arial"/>
          <w:sz w:val="21"/>
          <w:szCs w:val="21"/>
          <w:lang w:eastAsia="en-AU"/>
        </w:rPr>
      </w:pPr>
      <w:r w:rsidRPr="00D36B36">
        <w:rPr>
          <w:rFonts w:cs="Arial"/>
          <w:sz w:val="21"/>
          <w:szCs w:val="21"/>
          <w:lang w:eastAsia="en-AU"/>
        </w:rPr>
        <w:t xml:space="preserve">Victorian Agricultural Shows Ltd </w:t>
      </w:r>
      <w:bookmarkEnd w:id="0"/>
      <w:bookmarkEnd w:id="1"/>
      <w:r w:rsidRPr="00D36B36">
        <w:rPr>
          <w:rFonts w:cs="Arial"/>
          <w:sz w:val="21"/>
          <w:szCs w:val="21"/>
          <w:lang w:eastAsia="en-AU"/>
        </w:rPr>
        <w:t xml:space="preserve">and </w:t>
      </w:r>
      <w:r w:rsidRPr="00D36B36">
        <w:rPr>
          <w:rFonts w:cs="Arial"/>
          <w:i/>
          <w:sz w:val="21"/>
          <w:szCs w:val="21"/>
          <w:lang w:eastAsia="en-AU"/>
        </w:rPr>
        <w:t>[</w:t>
      </w:r>
      <w:r w:rsidR="00E6401C">
        <w:rPr>
          <w:rFonts w:cs="Arial"/>
          <w:i/>
          <w:sz w:val="21"/>
          <w:szCs w:val="21"/>
          <w:lang w:eastAsia="en-AU"/>
        </w:rPr>
        <w:t>Kerang Agricultural Society</w:t>
      </w:r>
      <w:r w:rsidRPr="00D36B36">
        <w:rPr>
          <w:rFonts w:cs="Arial"/>
          <w:i/>
          <w:sz w:val="21"/>
          <w:szCs w:val="21"/>
          <w:lang w:eastAsia="en-AU"/>
        </w:rPr>
        <w:t xml:space="preserve">] </w:t>
      </w:r>
      <w:r w:rsidRPr="00D36B36">
        <w:rPr>
          <w:rFonts w:cs="Arial"/>
          <w:sz w:val="21"/>
          <w:szCs w:val="21"/>
          <w:lang w:eastAsia="en-AU"/>
        </w:rPr>
        <w:t>(together “</w:t>
      </w:r>
      <w:r w:rsidRPr="00D36B36">
        <w:rPr>
          <w:rFonts w:cs="Arial"/>
          <w:b/>
          <w:sz w:val="21"/>
          <w:szCs w:val="21"/>
          <w:lang w:eastAsia="en-AU"/>
        </w:rPr>
        <w:t>the Suppliers</w:t>
      </w:r>
      <w:r w:rsidRPr="00D36B36">
        <w:rPr>
          <w:rFonts w:cs="Arial"/>
          <w:sz w:val="21"/>
          <w:szCs w:val="21"/>
          <w:lang w:eastAsia="en-AU"/>
        </w:rPr>
        <w:t xml:space="preserve">”) advise that participation in horse sports at an agricultural show or horse competition contains elements of risk, both obvious and inherent.  Horse sports are dangerous recreational activities and horses can act in a sudden and unpredictable way, especially when frightened or hurt.  </w:t>
      </w:r>
    </w:p>
    <w:p w:rsidR="00D36B36" w:rsidRPr="00D36B36" w:rsidRDefault="00D36B36" w:rsidP="001A3DBD">
      <w:pPr>
        <w:rPr>
          <w:b/>
          <w:lang w:eastAsia="en-AU"/>
        </w:rPr>
      </w:pPr>
      <w:bookmarkStart w:id="2" w:name="_Toc448914320"/>
      <w:bookmarkStart w:id="3" w:name="_Toc448914429"/>
      <w:bookmarkStart w:id="4" w:name="_Toc448925216"/>
      <w:bookmarkStart w:id="5" w:name="_Toc448926171"/>
      <w:bookmarkStart w:id="6" w:name="_Toc448929439"/>
      <w:r w:rsidRPr="00D36B36">
        <w:rPr>
          <w:b/>
          <w:lang w:eastAsia="en-AU"/>
        </w:rPr>
        <w:t>By signing this waiver I acknowledge that:</w:t>
      </w:r>
      <w:bookmarkEnd w:id="2"/>
      <w:bookmarkEnd w:id="3"/>
      <w:bookmarkEnd w:id="4"/>
      <w:bookmarkEnd w:id="5"/>
      <w:bookmarkEnd w:id="6"/>
    </w:p>
    <w:p w:rsidR="00D36B36" w:rsidRPr="00D36B36" w:rsidRDefault="00D36B36" w:rsidP="001A3DBD">
      <w:pPr>
        <w:spacing w:after="0"/>
        <w:rPr>
          <w:lang w:eastAsia="en-AU"/>
        </w:rPr>
      </w:pPr>
      <w:bookmarkStart w:id="7" w:name="_Toc448914321"/>
      <w:bookmarkStart w:id="8" w:name="_Toc448914430"/>
      <w:bookmarkStart w:id="9" w:name="_Toc448925217"/>
      <w:bookmarkStart w:id="10" w:name="_Toc448926172"/>
      <w:bookmarkStart w:id="11" w:name="_Toc448929440"/>
      <w:r w:rsidRPr="00D36B36">
        <w:rPr>
          <w:lang w:eastAsia="en-AU"/>
        </w:rPr>
        <w:t>1.1</w:t>
      </w:r>
      <w:r w:rsidRPr="00D36B36">
        <w:rPr>
          <w:lang w:eastAsia="en-AU"/>
        </w:rPr>
        <w:tab/>
        <w:t xml:space="preserve">participation in horse sports is a hazardous activity and may result in injury, loss, damage or </w:t>
      </w:r>
      <w:r w:rsidRPr="00D36B36">
        <w:rPr>
          <w:lang w:eastAsia="en-AU"/>
        </w:rPr>
        <w:tab/>
        <w:t>death to me;</w:t>
      </w:r>
      <w:bookmarkEnd w:id="7"/>
      <w:bookmarkEnd w:id="8"/>
      <w:bookmarkEnd w:id="9"/>
      <w:bookmarkEnd w:id="10"/>
      <w:bookmarkEnd w:id="11"/>
      <w:r w:rsidRPr="00D36B36">
        <w:rPr>
          <w:lang w:eastAsia="en-AU"/>
        </w:rPr>
        <w:t xml:space="preserve"> </w:t>
      </w:r>
    </w:p>
    <w:p w:rsidR="00D36B36" w:rsidRPr="00D36B36" w:rsidRDefault="00D36B36" w:rsidP="001A3DBD">
      <w:pPr>
        <w:spacing w:after="0"/>
        <w:rPr>
          <w:lang w:eastAsia="en-AU"/>
        </w:rPr>
      </w:pPr>
      <w:bookmarkStart w:id="12" w:name="_Toc448914322"/>
      <w:bookmarkStart w:id="13" w:name="_Toc448914431"/>
      <w:bookmarkStart w:id="14" w:name="_Toc448925218"/>
      <w:bookmarkStart w:id="15" w:name="_Toc448926173"/>
      <w:bookmarkStart w:id="16" w:name="_Toc448929441"/>
      <w:r w:rsidRPr="00D36B36">
        <w:rPr>
          <w:lang w:eastAsia="en-AU"/>
        </w:rPr>
        <w:t>1.2</w:t>
      </w:r>
      <w:r w:rsidRPr="00D36B36">
        <w:rPr>
          <w:lang w:eastAsia="en-AU"/>
        </w:rPr>
        <w:tab/>
        <w:t xml:space="preserve">participation in horse sports requires certain skills. I declare that I have sufficient skills to be </w:t>
      </w:r>
      <w:r w:rsidRPr="00D36B36">
        <w:rPr>
          <w:lang w:eastAsia="en-AU"/>
        </w:rPr>
        <w:tab/>
        <w:t>able to safely and properly participate in the events;</w:t>
      </w:r>
      <w:bookmarkEnd w:id="12"/>
      <w:bookmarkEnd w:id="13"/>
      <w:bookmarkEnd w:id="14"/>
      <w:bookmarkEnd w:id="15"/>
      <w:bookmarkEnd w:id="16"/>
      <w:r w:rsidRPr="00D36B36">
        <w:rPr>
          <w:lang w:eastAsia="en-AU"/>
        </w:rPr>
        <w:t xml:space="preserve"> </w:t>
      </w:r>
    </w:p>
    <w:p w:rsidR="00D36B36" w:rsidRPr="00D36B36" w:rsidRDefault="00D36B36" w:rsidP="001A3DBD">
      <w:pPr>
        <w:spacing w:after="0"/>
        <w:rPr>
          <w:lang w:eastAsia="en-AU"/>
        </w:rPr>
      </w:pPr>
      <w:bookmarkStart w:id="17" w:name="_Toc448914323"/>
      <w:bookmarkStart w:id="18" w:name="_Toc448914432"/>
      <w:bookmarkStart w:id="19" w:name="_Toc448925219"/>
      <w:bookmarkStart w:id="20" w:name="_Toc448926174"/>
      <w:bookmarkStart w:id="21" w:name="_Toc448929442"/>
      <w:r w:rsidRPr="00D36B36">
        <w:rPr>
          <w:lang w:eastAsia="en-AU"/>
        </w:rPr>
        <w:t>1.3</w:t>
      </w:r>
      <w:r w:rsidRPr="00D36B36">
        <w:rPr>
          <w:lang w:eastAsia="en-AU"/>
        </w:rPr>
        <w:tab/>
        <w:t xml:space="preserve">horses can act in a sudden and unpredictable way, especially if frightened or hurt, or if </w:t>
      </w:r>
      <w:r w:rsidRPr="00D36B36">
        <w:rPr>
          <w:lang w:eastAsia="en-AU"/>
        </w:rPr>
        <w:tab/>
        <w:t>exposed to loud or unfamiliar noises;</w:t>
      </w:r>
      <w:bookmarkEnd w:id="17"/>
      <w:bookmarkEnd w:id="18"/>
      <w:bookmarkEnd w:id="19"/>
      <w:bookmarkEnd w:id="20"/>
      <w:bookmarkEnd w:id="21"/>
    </w:p>
    <w:p w:rsidR="00D36B36" w:rsidRPr="00D36B36" w:rsidRDefault="00D36B36" w:rsidP="001A3DBD">
      <w:pPr>
        <w:spacing w:after="0"/>
        <w:rPr>
          <w:lang w:eastAsia="en-AU"/>
        </w:rPr>
      </w:pPr>
      <w:bookmarkStart w:id="22" w:name="_Toc448914324"/>
      <w:bookmarkStart w:id="23" w:name="_Toc448914433"/>
      <w:bookmarkStart w:id="24" w:name="_Toc448925220"/>
      <w:bookmarkStart w:id="25" w:name="_Toc448926175"/>
      <w:bookmarkStart w:id="26" w:name="_Toc448929443"/>
      <w:r w:rsidRPr="00D36B36">
        <w:rPr>
          <w:lang w:eastAsia="en-AU"/>
        </w:rPr>
        <w:t>1.4</w:t>
      </w:r>
      <w:r w:rsidRPr="00D36B36">
        <w:rPr>
          <w:lang w:eastAsia="en-AU"/>
        </w:rPr>
        <w:tab/>
        <w:t xml:space="preserve">if held at an agricultural show, the horse sports will be held in close proximity to rides and </w:t>
      </w:r>
      <w:r w:rsidRPr="00D36B36">
        <w:rPr>
          <w:lang w:eastAsia="en-AU"/>
        </w:rPr>
        <w:tab/>
        <w:t xml:space="preserve">large groups of people, and that there may be loud and unfamiliar noises which can frighten </w:t>
      </w:r>
      <w:r w:rsidRPr="00D36B36">
        <w:rPr>
          <w:lang w:eastAsia="en-AU"/>
        </w:rPr>
        <w:tab/>
        <w:t>horses;</w:t>
      </w:r>
      <w:bookmarkEnd w:id="22"/>
      <w:bookmarkEnd w:id="23"/>
      <w:bookmarkEnd w:id="24"/>
      <w:bookmarkEnd w:id="25"/>
      <w:bookmarkEnd w:id="26"/>
    </w:p>
    <w:p w:rsidR="00D36B36" w:rsidRPr="00D36B36" w:rsidRDefault="00D36B36" w:rsidP="001A3DBD">
      <w:pPr>
        <w:spacing w:after="0"/>
        <w:rPr>
          <w:lang w:eastAsia="en-AU"/>
        </w:rPr>
      </w:pPr>
      <w:bookmarkStart w:id="27" w:name="_Toc448914325"/>
      <w:bookmarkStart w:id="28" w:name="_Toc448914434"/>
      <w:bookmarkStart w:id="29" w:name="_Toc448925221"/>
      <w:bookmarkStart w:id="30" w:name="_Toc448926176"/>
      <w:bookmarkStart w:id="31" w:name="_Toc448929444"/>
      <w:r w:rsidRPr="00D36B36">
        <w:rPr>
          <w:lang w:eastAsia="en-AU"/>
        </w:rPr>
        <w:t>1.5</w:t>
      </w:r>
      <w:r w:rsidRPr="00D36B36">
        <w:rPr>
          <w:lang w:eastAsia="en-AU"/>
        </w:rPr>
        <w:tab/>
        <w:t xml:space="preserve">as the event is held outdoors, there are risks to me and to my horse as a result of the </w:t>
      </w:r>
      <w:r w:rsidRPr="00D36B36">
        <w:rPr>
          <w:lang w:eastAsia="en-AU"/>
        </w:rPr>
        <w:tab/>
        <w:t>weather conditions, including either extreme hot or cold weather, rain or wind;</w:t>
      </w:r>
      <w:bookmarkEnd w:id="27"/>
      <w:bookmarkEnd w:id="28"/>
      <w:bookmarkEnd w:id="29"/>
      <w:bookmarkEnd w:id="30"/>
      <w:bookmarkEnd w:id="31"/>
      <w:r w:rsidRPr="00D36B36">
        <w:rPr>
          <w:lang w:eastAsia="en-AU"/>
        </w:rPr>
        <w:t xml:space="preserve"> </w:t>
      </w:r>
    </w:p>
    <w:p w:rsidR="00D36B36" w:rsidRPr="00D36B36" w:rsidRDefault="00D36B36" w:rsidP="001A3DBD">
      <w:pPr>
        <w:spacing w:after="0"/>
        <w:rPr>
          <w:lang w:eastAsia="en-AU"/>
        </w:rPr>
      </w:pPr>
      <w:bookmarkStart w:id="32" w:name="_Toc448914326"/>
      <w:bookmarkStart w:id="33" w:name="_Toc448914435"/>
      <w:bookmarkStart w:id="34" w:name="_Toc448925222"/>
      <w:bookmarkStart w:id="35" w:name="_Toc448926177"/>
      <w:bookmarkStart w:id="36" w:name="_Toc448929445"/>
      <w:r w:rsidRPr="00D36B36">
        <w:rPr>
          <w:lang w:eastAsia="en-AU"/>
        </w:rPr>
        <w:t>1.6</w:t>
      </w:r>
      <w:r w:rsidRPr="00D36B36">
        <w:rPr>
          <w:lang w:eastAsia="en-AU"/>
        </w:rPr>
        <w:tab/>
        <w:t xml:space="preserve">insects or other animals may cause my horse or other horses to become frightened and act </w:t>
      </w:r>
      <w:r w:rsidRPr="00D36B36">
        <w:rPr>
          <w:lang w:eastAsia="en-AU"/>
        </w:rPr>
        <w:tab/>
        <w:t>in an unpredictable way;</w:t>
      </w:r>
      <w:bookmarkEnd w:id="32"/>
      <w:bookmarkEnd w:id="33"/>
      <w:bookmarkEnd w:id="34"/>
      <w:bookmarkEnd w:id="35"/>
      <w:bookmarkEnd w:id="36"/>
    </w:p>
    <w:p w:rsidR="00D36B36" w:rsidRPr="00D36B36" w:rsidRDefault="00D36B36" w:rsidP="001A3DBD">
      <w:pPr>
        <w:spacing w:after="0"/>
        <w:rPr>
          <w:lang w:eastAsia="en-AU"/>
        </w:rPr>
      </w:pPr>
      <w:bookmarkStart w:id="37" w:name="_Toc448914327"/>
      <w:bookmarkStart w:id="38" w:name="_Toc448914436"/>
      <w:bookmarkStart w:id="39" w:name="_Toc448925223"/>
      <w:bookmarkStart w:id="40" w:name="_Toc448926178"/>
      <w:bookmarkStart w:id="41" w:name="_Toc448929446"/>
      <w:r w:rsidRPr="00D36B36">
        <w:rPr>
          <w:lang w:eastAsia="en-AU"/>
        </w:rPr>
        <w:t>1.7</w:t>
      </w:r>
      <w:r w:rsidRPr="00D36B36">
        <w:rPr>
          <w:lang w:eastAsia="en-AU"/>
        </w:rPr>
        <w:tab/>
        <w:t xml:space="preserve">there is inherent in horse riding events the risk of suffering injury including falling from my </w:t>
      </w:r>
      <w:r w:rsidRPr="00D36B36">
        <w:rPr>
          <w:lang w:eastAsia="en-AU"/>
        </w:rPr>
        <w:tab/>
        <w:t>horse;</w:t>
      </w:r>
      <w:bookmarkEnd w:id="37"/>
      <w:bookmarkEnd w:id="38"/>
      <w:bookmarkEnd w:id="39"/>
      <w:bookmarkEnd w:id="40"/>
      <w:bookmarkEnd w:id="41"/>
    </w:p>
    <w:p w:rsidR="00D36B36" w:rsidRPr="00D36B36" w:rsidRDefault="00D36B36" w:rsidP="001A3DBD">
      <w:pPr>
        <w:spacing w:after="0"/>
        <w:rPr>
          <w:lang w:eastAsia="en-AU"/>
        </w:rPr>
      </w:pPr>
      <w:bookmarkStart w:id="42" w:name="_Toc448914328"/>
      <w:bookmarkStart w:id="43" w:name="_Toc448914437"/>
      <w:bookmarkStart w:id="44" w:name="_Toc448925224"/>
      <w:bookmarkStart w:id="45" w:name="_Toc448926179"/>
      <w:bookmarkStart w:id="46" w:name="_Toc448929447"/>
      <w:r w:rsidRPr="00D36B36">
        <w:rPr>
          <w:lang w:eastAsia="en-AU"/>
        </w:rPr>
        <w:t>1.8</w:t>
      </w:r>
      <w:r w:rsidRPr="00D36B36">
        <w:rPr>
          <w:lang w:eastAsia="en-AU"/>
        </w:rPr>
        <w:tab/>
        <w:t xml:space="preserve">I am responsible for ensuring that I have and will wear equipment suitable for safely and </w:t>
      </w:r>
      <w:r w:rsidRPr="00D36B36">
        <w:rPr>
          <w:lang w:eastAsia="en-AU"/>
        </w:rPr>
        <w:tab/>
        <w:t>properly participating in the event; and</w:t>
      </w:r>
      <w:bookmarkEnd w:id="42"/>
      <w:bookmarkEnd w:id="43"/>
      <w:bookmarkEnd w:id="44"/>
      <w:bookmarkEnd w:id="45"/>
      <w:bookmarkEnd w:id="46"/>
    </w:p>
    <w:p w:rsidR="00D36B36" w:rsidRPr="00D36B36" w:rsidRDefault="00D36B36" w:rsidP="001A3DBD">
      <w:pPr>
        <w:spacing w:after="0"/>
        <w:rPr>
          <w:lang w:eastAsia="en-AU"/>
        </w:rPr>
      </w:pPr>
      <w:bookmarkStart w:id="47" w:name="_Toc448914329"/>
      <w:bookmarkStart w:id="48" w:name="_Toc448914438"/>
      <w:bookmarkStart w:id="49" w:name="_Toc448925225"/>
      <w:bookmarkStart w:id="50" w:name="_Toc448926180"/>
      <w:bookmarkStart w:id="51" w:name="_Toc448929448"/>
      <w:r w:rsidRPr="00D36B36">
        <w:rPr>
          <w:lang w:eastAsia="en-AU"/>
        </w:rPr>
        <w:t>1.9</w:t>
      </w:r>
      <w:r w:rsidRPr="00D36B36">
        <w:rPr>
          <w:lang w:eastAsia="en-AU"/>
        </w:rPr>
        <w:tab/>
        <w:t xml:space="preserve">I use the facilities of </w:t>
      </w:r>
      <w:r w:rsidRPr="00D36B36">
        <w:rPr>
          <w:i/>
          <w:lang w:eastAsia="en-AU"/>
        </w:rPr>
        <w:t xml:space="preserve">[name of show society] </w:t>
      </w:r>
      <w:r w:rsidRPr="00D36B36">
        <w:rPr>
          <w:lang w:eastAsia="en-AU"/>
        </w:rPr>
        <w:t xml:space="preserve">entirely at my own risk, as I find them and with </w:t>
      </w:r>
      <w:r w:rsidRPr="00D36B36">
        <w:rPr>
          <w:lang w:eastAsia="en-AU"/>
        </w:rPr>
        <w:tab/>
        <w:t>the prior acceptance of the risk of possible danger to me.</w:t>
      </w:r>
      <w:bookmarkEnd w:id="47"/>
      <w:bookmarkEnd w:id="48"/>
      <w:bookmarkEnd w:id="49"/>
      <w:bookmarkEnd w:id="50"/>
      <w:bookmarkEnd w:id="51"/>
    </w:p>
    <w:p w:rsidR="00D36B36" w:rsidRPr="00D36B36" w:rsidRDefault="00D36B36" w:rsidP="001A3DBD">
      <w:pPr>
        <w:numPr>
          <w:ilvl w:val="0"/>
          <w:numId w:val="7"/>
        </w:numPr>
        <w:spacing w:after="0"/>
        <w:rPr>
          <w:lang w:eastAsia="en-AU"/>
        </w:rPr>
      </w:pPr>
      <w:bookmarkStart w:id="52" w:name="_Toc448914330"/>
      <w:bookmarkStart w:id="53" w:name="_Toc448914439"/>
      <w:bookmarkStart w:id="54" w:name="_Toc448925226"/>
      <w:bookmarkStart w:id="55" w:name="_Toc448926181"/>
      <w:bookmarkStart w:id="56" w:name="_Toc448929449"/>
      <w:r w:rsidRPr="00D36B36">
        <w:rPr>
          <w:lang w:eastAsia="en-AU"/>
        </w:rPr>
        <w:t>If I suffer harm while participating in a horse event, I will not hold the Suppliers, their</w:t>
      </w:r>
      <w:r w:rsidRPr="00D36B36">
        <w:rPr>
          <w:i/>
          <w:lang w:eastAsia="en-AU"/>
        </w:rPr>
        <w:t xml:space="preserve"> </w:t>
      </w:r>
      <w:r w:rsidRPr="00D36B36">
        <w:rPr>
          <w:lang w:eastAsia="en-AU"/>
        </w:rPr>
        <w:t>employees or agents legally responsible for any injuries I suffer.  I will not sue the Suppliers, their employees or agents for any claims, costs, damages or liability.  I agree to release the Suppliers</w:t>
      </w:r>
      <w:r w:rsidRPr="00D36B36">
        <w:rPr>
          <w:i/>
          <w:lang w:eastAsia="en-AU"/>
        </w:rPr>
        <w:t xml:space="preserve"> </w:t>
      </w:r>
      <w:r w:rsidRPr="00D36B36">
        <w:rPr>
          <w:lang w:eastAsia="en-AU"/>
        </w:rPr>
        <w:t>and their employees from legal responsibility for the services I have been provided.</w:t>
      </w:r>
      <w:bookmarkEnd w:id="52"/>
      <w:bookmarkEnd w:id="53"/>
      <w:bookmarkEnd w:id="54"/>
      <w:bookmarkEnd w:id="55"/>
      <w:bookmarkEnd w:id="56"/>
      <w:r w:rsidRPr="00D36B36">
        <w:rPr>
          <w:lang w:eastAsia="en-AU"/>
        </w:rPr>
        <w:t xml:space="preserve">  </w:t>
      </w:r>
    </w:p>
    <w:p w:rsidR="00D36B36" w:rsidRPr="00D36B36" w:rsidRDefault="00D36B36" w:rsidP="001A3DBD">
      <w:pPr>
        <w:numPr>
          <w:ilvl w:val="0"/>
          <w:numId w:val="7"/>
        </w:numPr>
        <w:spacing w:after="0"/>
        <w:rPr>
          <w:lang w:eastAsia="en-AU"/>
        </w:rPr>
      </w:pPr>
      <w:bookmarkStart w:id="57" w:name="_Toc448914331"/>
      <w:bookmarkStart w:id="58" w:name="_Toc448914440"/>
      <w:bookmarkStart w:id="59" w:name="_Toc448925227"/>
      <w:bookmarkStart w:id="60" w:name="_Toc448926182"/>
      <w:bookmarkStart w:id="61" w:name="_Toc448929450"/>
      <w:r w:rsidRPr="00D36B36">
        <w:rPr>
          <w:lang w:eastAsia="en-AU"/>
        </w:rPr>
        <w:t>I acknowledge and agree that my participation in the horse sports and associated activities are a danger and may have inherent risks as a result of which personal injury (and sometimes death) may occur and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w:t>
      </w:r>
      <w:bookmarkEnd w:id="57"/>
      <w:bookmarkEnd w:id="58"/>
      <w:bookmarkEnd w:id="59"/>
      <w:bookmarkEnd w:id="60"/>
      <w:bookmarkEnd w:id="61"/>
      <w:r w:rsidRPr="00D36B36">
        <w:rPr>
          <w:lang w:eastAsia="en-AU"/>
        </w:rPr>
        <w:t xml:space="preserve">  </w:t>
      </w:r>
    </w:p>
    <w:p w:rsidR="00D36B36" w:rsidRPr="00D36B36" w:rsidRDefault="00D36B36" w:rsidP="001A3DBD">
      <w:pPr>
        <w:numPr>
          <w:ilvl w:val="0"/>
          <w:numId w:val="7"/>
        </w:numPr>
        <w:spacing w:after="0"/>
        <w:rPr>
          <w:lang w:eastAsia="en-AU"/>
        </w:rPr>
      </w:pPr>
      <w:bookmarkStart w:id="62" w:name="_Toc448914332"/>
      <w:bookmarkStart w:id="63" w:name="_Toc448914441"/>
      <w:bookmarkStart w:id="64" w:name="_Toc448925228"/>
      <w:bookmarkStart w:id="65" w:name="_Toc448926183"/>
      <w:bookmarkStart w:id="66" w:name="_Toc448929451"/>
      <w:r w:rsidRPr="00D36B36">
        <w:rPr>
          <w:lang w:eastAsia="en-AU"/>
        </w:rPr>
        <w:t>I will not consume any alcohol or illicit drugs while participating in the horse sports and agree that such use may result in me being excluded from an event with no entitlement to any refund of money paid for entry to the Suppliers.</w:t>
      </w:r>
      <w:bookmarkEnd w:id="62"/>
      <w:bookmarkEnd w:id="63"/>
      <w:bookmarkEnd w:id="64"/>
      <w:bookmarkEnd w:id="65"/>
      <w:bookmarkEnd w:id="66"/>
    </w:p>
    <w:p w:rsidR="00D36B36" w:rsidRPr="00D36B36" w:rsidRDefault="00D36B36" w:rsidP="001A3DBD">
      <w:pPr>
        <w:numPr>
          <w:ilvl w:val="0"/>
          <w:numId w:val="7"/>
        </w:numPr>
        <w:spacing w:after="0"/>
        <w:rPr>
          <w:lang w:eastAsia="en-AU"/>
        </w:rPr>
      </w:pPr>
      <w:bookmarkStart w:id="67" w:name="_Toc448914333"/>
      <w:bookmarkStart w:id="68" w:name="_Toc448914442"/>
      <w:bookmarkStart w:id="69" w:name="_Toc448925229"/>
      <w:bookmarkStart w:id="70" w:name="_Toc448926184"/>
      <w:bookmarkStart w:id="71" w:name="_Toc448929452"/>
      <w:r w:rsidRPr="00D36B36">
        <w:rPr>
          <w:lang w:eastAsia="en-AU"/>
        </w:rPr>
        <w:t>I agree to be bound by the rules and guidelines of Victorian Agricultural Shows Ltd as varied from time to time.</w:t>
      </w:r>
      <w:bookmarkEnd w:id="67"/>
      <w:bookmarkEnd w:id="68"/>
      <w:bookmarkEnd w:id="69"/>
      <w:bookmarkEnd w:id="70"/>
      <w:bookmarkEnd w:id="71"/>
    </w:p>
    <w:p w:rsidR="001A3DBD" w:rsidRDefault="001A3DBD">
      <w:pPr>
        <w:spacing w:after="0"/>
        <w:rPr>
          <w:rFonts w:cs="Arial"/>
          <w:b/>
          <w:sz w:val="21"/>
          <w:szCs w:val="21"/>
          <w:lang w:eastAsia="en-AU"/>
        </w:rPr>
      </w:pPr>
      <w:r>
        <w:rPr>
          <w:rFonts w:cs="Arial"/>
          <w:b/>
          <w:sz w:val="21"/>
          <w:szCs w:val="21"/>
          <w:lang w:eastAsia="en-AU"/>
        </w:rPr>
        <w:br w:type="page"/>
      </w:r>
    </w:p>
    <w:p w:rsidR="00D36B36" w:rsidRPr="00D36B36" w:rsidRDefault="00D36B36" w:rsidP="001A3DBD">
      <w:pPr>
        <w:rPr>
          <w:rFonts w:cs="Arial"/>
          <w:b/>
          <w:sz w:val="21"/>
          <w:szCs w:val="21"/>
          <w:lang w:eastAsia="en-AU"/>
        </w:rPr>
      </w:pPr>
      <w:r w:rsidRPr="00D36B36">
        <w:rPr>
          <w:rFonts w:cs="Arial"/>
          <w:b/>
          <w:sz w:val="21"/>
          <w:szCs w:val="21"/>
          <w:lang w:eastAsia="en-AU"/>
        </w:rPr>
        <w:lastRenderedPageBreak/>
        <w:t xml:space="preserve">Where the participant is </w:t>
      </w:r>
      <w:r w:rsidRPr="00D36B36">
        <w:rPr>
          <w:rFonts w:cs="Arial"/>
          <w:b/>
          <w:sz w:val="21"/>
          <w:szCs w:val="21"/>
          <w:u w:val="single"/>
          <w:lang w:eastAsia="en-AU"/>
        </w:rPr>
        <w:t>over</w:t>
      </w:r>
      <w:r w:rsidRPr="00D36B36">
        <w:rPr>
          <w:rFonts w:cs="Arial"/>
          <w:b/>
          <w:sz w:val="21"/>
          <w:szCs w:val="21"/>
          <w:lang w:eastAsia="en-AU"/>
        </w:rPr>
        <w:t xml:space="preserve"> 18 years of age:</w:t>
      </w:r>
    </w:p>
    <w:p w:rsidR="00D36B36" w:rsidRPr="00D36B36" w:rsidRDefault="00D36B36" w:rsidP="001A3DBD">
      <w:pPr>
        <w:spacing w:after="0"/>
        <w:rPr>
          <w:rFonts w:cs="Arial"/>
          <w:sz w:val="21"/>
          <w:szCs w:val="21"/>
          <w:lang w:eastAsia="en-AU"/>
        </w:rPr>
      </w:pPr>
      <w:r w:rsidRPr="00D36B36">
        <w:rPr>
          <w:rFonts w:cs="Arial"/>
          <w:sz w:val="21"/>
          <w:szCs w:val="21"/>
          <w:lang w:eastAsia="en-AU"/>
        </w:rPr>
        <w:t>I agree that I have read and understood this waiver prior to signing it and agree that this waiver will be binding on my heirs, next of kin, executors and administrators.</w:t>
      </w:r>
    </w:p>
    <w:p w:rsidR="00D36B36" w:rsidRPr="00D36B36" w:rsidRDefault="00D36B36" w:rsidP="001A3DBD">
      <w:pPr>
        <w:spacing w:after="0"/>
        <w:rPr>
          <w:rFonts w:cs="Arial"/>
          <w:sz w:val="21"/>
          <w:szCs w:val="21"/>
          <w:lang w:eastAsia="en-AU"/>
        </w:rPr>
      </w:pPr>
      <w:r w:rsidRPr="00D36B36">
        <w:rPr>
          <w:rFonts w:cs="Arial"/>
          <w:sz w:val="21"/>
          <w:szCs w:val="21"/>
          <w:lang w:eastAsia="en-AU"/>
        </w:rPr>
        <w:t>I agree that this waiver shall be governed in all respects by and interpreted in accordance with the laws of Victoria.</w:t>
      </w:r>
    </w:p>
    <w:p w:rsidR="00D36B36" w:rsidRPr="00D36B36" w:rsidRDefault="00D36B36" w:rsidP="001A3DBD">
      <w:pPr>
        <w:spacing w:after="120"/>
        <w:rPr>
          <w:rFonts w:cs="Arial"/>
          <w:sz w:val="21"/>
          <w:szCs w:val="21"/>
          <w:lang w:eastAsia="en-AU"/>
        </w:rPr>
      </w:pPr>
      <w:r w:rsidRPr="00D36B36">
        <w:rPr>
          <w:rFonts w:cs="Arial"/>
          <w:sz w:val="21"/>
          <w:szCs w:val="21"/>
          <w:lang w:eastAsia="en-AU"/>
        </w:rPr>
        <w:t>Signature:</w:t>
      </w:r>
      <w:r w:rsidRPr="00D36B36">
        <w:rPr>
          <w:rFonts w:cs="Arial"/>
          <w:sz w:val="21"/>
          <w:szCs w:val="21"/>
          <w:lang w:eastAsia="en-AU"/>
        </w:rPr>
        <w:tab/>
      </w:r>
      <w:r w:rsidRPr="00D36B36">
        <w:rPr>
          <w:rFonts w:cs="Arial"/>
          <w:sz w:val="21"/>
          <w:szCs w:val="21"/>
          <w:lang w:eastAsia="en-AU"/>
        </w:rPr>
        <w:tab/>
        <w:t>......................................................   Dated: …………………………………</w:t>
      </w:r>
    </w:p>
    <w:p w:rsidR="00D36B36" w:rsidRPr="00D36B36" w:rsidRDefault="00D36B36" w:rsidP="001A3DBD">
      <w:pPr>
        <w:rPr>
          <w:rFonts w:cs="Arial"/>
          <w:b/>
          <w:sz w:val="21"/>
          <w:szCs w:val="21"/>
          <w:lang w:eastAsia="en-AU"/>
        </w:rPr>
      </w:pPr>
    </w:p>
    <w:p w:rsidR="00D36B36" w:rsidRPr="00D36B36" w:rsidRDefault="00D36B36" w:rsidP="001A3DBD">
      <w:pPr>
        <w:rPr>
          <w:rFonts w:cs="Arial"/>
          <w:b/>
          <w:sz w:val="21"/>
          <w:szCs w:val="21"/>
          <w:lang w:eastAsia="en-AU"/>
        </w:rPr>
      </w:pPr>
      <w:r w:rsidRPr="00D36B36">
        <w:rPr>
          <w:rFonts w:cs="Arial"/>
          <w:b/>
          <w:sz w:val="21"/>
          <w:szCs w:val="21"/>
          <w:lang w:eastAsia="en-AU"/>
        </w:rPr>
        <w:t xml:space="preserve">Where the participant is </w:t>
      </w:r>
      <w:r w:rsidRPr="00D36B36">
        <w:rPr>
          <w:rFonts w:cs="Arial"/>
          <w:b/>
          <w:sz w:val="21"/>
          <w:szCs w:val="21"/>
          <w:u w:val="single"/>
          <w:lang w:eastAsia="en-AU"/>
        </w:rPr>
        <w:t>under</w:t>
      </w:r>
      <w:r w:rsidRPr="00D36B36">
        <w:rPr>
          <w:rFonts w:cs="Arial"/>
          <w:b/>
          <w:sz w:val="21"/>
          <w:szCs w:val="21"/>
          <w:lang w:eastAsia="en-AU"/>
        </w:rPr>
        <w:t xml:space="preserve"> 18 years of age (to be completed by a parent or guardian):</w:t>
      </w:r>
    </w:p>
    <w:p w:rsidR="00D36B36" w:rsidRPr="00D36B36" w:rsidRDefault="00D36B36" w:rsidP="001A3DBD">
      <w:pPr>
        <w:rPr>
          <w:rFonts w:cs="Arial"/>
          <w:sz w:val="21"/>
          <w:szCs w:val="21"/>
          <w:lang w:eastAsia="en-AU"/>
        </w:rPr>
      </w:pPr>
      <w:r w:rsidRPr="00D36B36">
        <w:rPr>
          <w:rFonts w:cs="Arial"/>
          <w:sz w:val="21"/>
          <w:szCs w:val="21"/>
          <w:lang w:eastAsia="en-AU"/>
        </w:rPr>
        <w:t>I ...................................................................., being a parent or legal guardian of the above named participant hereby consent to my child participating in horse sports.</w:t>
      </w:r>
    </w:p>
    <w:p w:rsidR="00D36B36" w:rsidRPr="00D36B36" w:rsidRDefault="00D36B36" w:rsidP="001A3DBD">
      <w:pPr>
        <w:rPr>
          <w:rFonts w:cs="Arial"/>
          <w:sz w:val="21"/>
          <w:szCs w:val="21"/>
          <w:lang w:eastAsia="en-AU"/>
        </w:rPr>
      </w:pPr>
      <w:r w:rsidRPr="00D36B36">
        <w:rPr>
          <w:rFonts w:cs="Arial"/>
          <w:sz w:val="21"/>
          <w:szCs w:val="21"/>
          <w:lang w:eastAsia="en-AU"/>
        </w:rPr>
        <w:t>I confirm that I have read and understood and explained to the p</w:t>
      </w:r>
      <w:bookmarkStart w:id="72" w:name="_GoBack"/>
      <w:bookmarkEnd w:id="72"/>
      <w:r w:rsidRPr="00D36B36">
        <w:rPr>
          <w:rFonts w:cs="Arial"/>
          <w:sz w:val="21"/>
          <w:szCs w:val="21"/>
          <w:lang w:eastAsia="en-AU"/>
        </w:rPr>
        <w:t>articipant, this waiver prior to signing it and agree that this agreement will be binding on my (and their) heirs, next of kin, executors and administrators.</w:t>
      </w:r>
    </w:p>
    <w:p w:rsidR="00D36B36" w:rsidRPr="00D36B36" w:rsidRDefault="00D36B36" w:rsidP="001A3DBD">
      <w:pPr>
        <w:rPr>
          <w:rFonts w:cs="Arial"/>
          <w:sz w:val="21"/>
          <w:szCs w:val="21"/>
          <w:lang w:eastAsia="en-AU"/>
        </w:rPr>
      </w:pPr>
      <w:r w:rsidRPr="00D36B36">
        <w:rPr>
          <w:rFonts w:cs="Arial"/>
          <w:sz w:val="21"/>
          <w:szCs w:val="21"/>
          <w:lang w:eastAsia="en-AU"/>
        </w:rPr>
        <w:t>I agree that this waiver shall be governed in all respects by and interpreted in accordance with the laws of Victoria.</w:t>
      </w:r>
    </w:p>
    <w:p w:rsidR="00D36B36" w:rsidRPr="00D36B36" w:rsidRDefault="00D36B36" w:rsidP="001A3DBD">
      <w:pPr>
        <w:spacing w:after="120"/>
        <w:rPr>
          <w:rFonts w:cs="Arial"/>
          <w:sz w:val="21"/>
          <w:szCs w:val="21"/>
          <w:lang w:eastAsia="en-AU"/>
        </w:rPr>
      </w:pPr>
      <w:r w:rsidRPr="00D36B36">
        <w:rPr>
          <w:rFonts w:cs="Arial"/>
          <w:sz w:val="21"/>
          <w:szCs w:val="21"/>
          <w:lang w:eastAsia="en-AU"/>
        </w:rPr>
        <w:t>Signature:</w:t>
      </w:r>
      <w:r w:rsidRPr="00D36B36">
        <w:rPr>
          <w:rFonts w:cs="Arial"/>
          <w:sz w:val="21"/>
          <w:szCs w:val="21"/>
          <w:lang w:eastAsia="en-AU"/>
        </w:rPr>
        <w:tab/>
      </w:r>
      <w:r w:rsidRPr="00D36B36">
        <w:rPr>
          <w:rFonts w:cs="Arial"/>
          <w:sz w:val="21"/>
          <w:szCs w:val="21"/>
          <w:lang w:eastAsia="en-AU"/>
        </w:rPr>
        <w:tab/>
        <w:t>......................................................   Dated: …………………………………..</w:t>
      </w:r>
    </w:p>
    <w:p w:rsidR="00D36B36" w:rsidRPr="00D36B36" w:rsidRDefault="00D36B36" w:rsidP="001A3DBD">
      <w:pPr>
        <w:tabs>
          <w:tab w:val="left" w:pos="142"/>
        </w:tabs>
        <w:spacing w:after="120"/>
        <w:rPr>
          <w:rFonts w:cs="Arial"/>
          <w:b/>
          <w:sz w:val="18"/>
          <w:szCs w:val="18"/>
        </w:rPr>
      </w:pPr>
    </w:p>
    <w:tbl>
      <w:tblPr>
        <w:tblpPr w:leftFromText="180" w:rightFromText="180" w:vertAnchor="text" w:horzAnchor="margin" w:tblpXSpec="center" w:tblpY="141"/>
        <w:tblW w:w="9073" w:type="dxa"/>
        <w:tblLook w:val="04A0" w:firstRow="1" w:lastRow="0" w:firstColumn="1" w:lastColumn="0" w:noHBand="0" w:noVBand="1"/>
      </w:tblPr>
      <w:tblGrid>
        <w:gridCol w:w="4101"/>
        <w:gridCol w:w="3119"/>
        <w:gridCol w:w="1853"/>
      </w:tblGrid>
      <w:tr w:rsidR="00844321" w:rsidRPr="00D36B36" w:rsidTr="003F6DC3">
        <w:trPr>
          <w:trHeight w:val="447"/>
        </w:trPr>
        <w:tc>
          <w:tcPr>
            <w:tcW w:w="41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4321" w:rsidRPr="00844321" w:rsidRDefault="00844321" w:rsidP="001A3DBD">
            <w:pPr>
              <w:tabs>
                <w:tab w:val="left" w:pos="142"/>
              </w:tabs>
              <w:spacing w:after="0"/>
              <w:rPr>
                <w:rFonts w:cs="Arial"/>
                <w:b/>
                <w:sz w:val="18"/>
                <w:szCs w:val="18"/>
              </w:rPr>
            </w:pPr>
            <w:r w:rsidRPr="00844321">
              <w:rPr>
                <w:rFonts w:cs="Arial"/>
                <w:b/>
                <w:sz w:val="18"/>
                <w:szCs w:val="18"/>
              </w:rPr>
              <w:t>Name of Horse</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4321" w:rsidRPr="00844321" w:rsidRDefault="00844321" w:rsidP="001A3DBD">
            <w:pPr>
              <w:tabs>
                <w:tab w:val="left" w:pos="142"/>
              </w:tabs>
              <w:spacing w:after="0"/>
              <w:rPr>
                <w:rFonts w:cs="Arial"/>
                <w:b/>
                <w:sz w:val="18"/>
                <w:szCs w:val="18"/>
              </w:rPr>
            </w:pPr>
            <w:r w:rsidRPr="00844321">
              <w:rPr>
                <w:rFonts w:cs="Arial"/>
                <w:b/>
                <w:sz w:val="18"/>
                <w:szCs w:val="18"/>
              </w:rPr>
              <w:t>Owner of horse</w:t>
            </w:r>
          </w:p>
        </w:tc>
        <w:tc>
          <w:tcPr>
            <w:tcW w:w="18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6DC3" w:rsidRDefault="00844321" w:rsidP="001A3DBD">
            <w:pPr>
              <w:tabs>
                <w:tab w:val="left" w:pos="142"/>
              </w:tabs>
              <w:spacing w:after="0"/>
              <w:rPr>
                <w:rFonts w:cs="Arial"/>
                <w:b/>
                <w:sz w:val="18"/>
                <w:szCs w:val="18"/>
              </w:rPr>
            </w:pPr>
            <w:r w:rsidRPr="00844321">
              <w:rPr>
                <w:rFonts w:cs="Arial"/>
                <w:b/>
                <w:sz w:val="18"/>
                <w:szCs w:val="18"/>
              </w:rPr>
              <w:t xml:space="preserve">Registration No. </w:t>
            </w:r>
          </w:p>
          <w:p w:rsidR="00844321" w:rsidRPr="00844321" w:rsidRDefault="00844321" w:rsidP="001A3DBD">
            <w:pPr>
              <w:tabs>
                <w:tab w:val="left" w:pos="142"/>
              </w:tabs>
              <w:spacing w:after="0"/>
              <w:rPr>
                <w:rFonts w:cs="Arial"/>
                <w:b/>
                <w:sz w:val="18"/>
                <w:szCs w:val="18"/>
              </w:rPr>
            </w:pPr>
            <w:r w:rsidRPr="00844321">
              <w:rPr>
                <w:rFonts w:cs="Arial"/>
                <w:b/>
                <w:sz w:val="18"/>
                <w:szCs w:val="18"/>
              </w:rPr>
              <w:t>(if applicable)</w:t>
            </w:r>
          </w:p>
        </w:tc>
      </w:tr>
      <w:tr w:rsidR="00844321" w:rsidRPr="00D36B36" w:rsidTr="003F6DC3">
        <w:trPr>
          <w:trHeight w:val="221"/>
        </w:trPr>
        <w:tc>
          <w:tcPr>
            <w:tcW w:w="4101"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c>
          <w:tcPr>
            <w:tcW w:w="1853"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r>
      <w:tr w:rsidR="00844321" w:rsidRPr="00D36B36" w:rsidTr="003F6DC3">
        <w:trPr>
          <w:trHeight w:val="409"/>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11"/>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17"/>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23"/>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bl>
    <w:p w:rsidR="00D36B36" w:rsidRPr="00D36B36" w:rsidRDefault="00D36B36" w:rsidP="001A3DBD">
      <w:pPr>
        <w:tabs>
          <w:tab w:val="left" w:pos="142"/>
        </w:tabs>
        <w:spacing w:after="0"/>
        <w:rPr>
          <w:rFonts w:cs="Arial"/>
          <w:b/>
          <w:sz w:val="18"/>
          <w:szCs w:val="18"/>
        </w:rPr>
      </w:pPr>
    </w:p>
    <w:p w:rsidR="00D36B36" w:rsidRPr="00D36B36" w:rsidRDefault="00D36B36" w:rsidP="001A3DBD">
      <w:pPr>
        <w:tabs>
          <w:tab w:val="left" w:pos="142"/>
        </w:tabs>
        <w:rPr>
          <w:rFonts w:cs="Arial"/>
          <w:b/>
        </w:rPr>
      </w:pPr>
      <w:r w:rsidRPr="00D36B36">
        <w:rPr>
          <w:rFonts w:cs="Arial"/>
          <w:b/>
        </w:rPr>
        <w:t>I, the owner/rider/exhibitor of the above horse/s, declare that, to the best of my knowledge, it is/they are fit and healthy and I agree that if found to be otherwise it/they will not be allowed to compete at this event.</w:t>
      </w:r>
    </w:p>
    <w:p w:rsidR="00D36B36" w:rsidRPr="00D36B36" w:rsidRDefault="00D36B36" w:rsidP="001A3DBD">
      <w:pPr>
        <w:tabs>
          <w:tab w:val="left" w:pos="142"/>
        </w:tabs>
        <w:spacing w:after="0"/>
        <w:rPr>
          <w:rFonts w:cs="Arial"/>
          <w:b/>
          <w:sz w:val="18"/>
          <w:szCs w:val="18"/>
        </w:rPr>
      </w:pPr>
    </w:p>
    <w:p w:rsidR="00D36B36" w:rsidRPr="00D36B36" w:rsidRDefault="00D36B36" w:rsidP="001A3DBD">
      <w:pPr>
        <w:spacing w:after="0"/>
        <w:rPr>
          <w:rFonts w:cs="Arial"/>
          <w:b/>
          <w:sz w:val="18"/>
          <w:szCs w:val="18"/>
        </w:rPr>
      </w:pPr>
      <w:r w:rsidRPr="00D36B36">
        <w:rPr>
          <w:rFonts w:cs="Arial"/>
          <w:b/>
          <w:sz w:val="18"/>
          <w:szCs w:val="18"/>
        </w:rPr>
        <w:t>Signature   ……………………………………………………………………….  Date …………………………………</w:t>
      </w:r>
    </w:p>
    <w:p w:rsidR="00D36B36" w:rsidRPr="00D36B36" w:rsidRDefault="00D36B36" w:rsidP="001A3DBD">
      <w:pPr>
        <w:jc w:val="center"/>
        <w:rPr>
          <w:rFonts w:cs="Arial"/>
          <w:b/>
          <w:sz w:val="21"/>
          <w:szCs w:val="21"/>
          <w:lang w:eastAsia="en-AU"/>
        </w:rPr>
      </w:pPr>
    </w:p>
    <w:p w:rsidR="00D36B36" w:rsidRPr="00D36B36" w:rsidRDefault="00D36B36" w:rsidP="001A3DBD">
      <w:pPr>
        <w:spacing w:after="0"/>
        <w:jc w:val="center"/>
        <w:rPr>
          <w:rFonts w:cs="Arial"/>
          <w:b/>
          <w:sz w:val="18"/>
          <w:szCs w:val="18"/>
          <w:lang w:eastAsia="en-AU"/>
        </w:rPr>
      </w:pPr>
      <w:r w:rsidRPr="00D36B36">
        <w:rPr>
          <w:rFonts w:cs="Arial"/>
          <w:b/>
          <w:sz w:val="18"/>
          <w:szCs w:val="18"/>
          <w:lang w:eastAsia="en-AU"/>
        </w:rPr>
        <w:t>WARNING UNDER THE FAIR TRADING ACT 1999</w:t>
      </w:r>
    </w:p>
    <w:p w:rsidR="00D36B36" w:rsidRPr="00D36B36" w:rsidRDefault="00D36B36" w:rsidP="001A3DBD">
      <w:pPr>
        <w:spacing w:after="0"/>
        <w:rPr>
          <w:rFonts w:cs="Arial"/>
          <w:sz w:val="18"/>
          <w:szCs w:val="18"/>
          <w:lang w:eastAsia="en-AU"/>
        </w:rPr>
      </w:pPr>
      <w:r w:rsidRPr="00D36B36">
        <w:rPr>
          <w:rFonts w:cs="Arial"/>
          <w:sz w:val="18"/>
          <w:szCs w:val="18"/>
          <w:lang w:eastAsia="en-AU"/>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D36B36" w:rsidRPr="00D36B36" w:rsidRDefault="00D36B36" w:rsidP="001A3DBD">
      <w:pPr>
        <w:numPr>
          <w:ilvl w:val="0"/>
          <w:numId w:val="6"/>
        </w:numPr>
        <w:tabs>
          <w:tab w:val="left" w:pos="851"/>
        </w:tabs>
        <w:spacing w:after="0"/>
        <w:jc w:val="both"/>
        <w:rPr>
          <w:rFonts w:cs="Arial"/>
          <w:sz w:val="18"/>
          <w:szCs w:val="18"/>
          <w:lang w:eastAsia="en-AU"/>
        </w:rPr>
      </w:pPr>
      <w:r w:rsidRPr="00D36B36">
        <w:rPr>
          <w:rFonts w:cs="Arial"/>
          <w:sz w:val="18"/>
          <w:szCs w:val="18"/>
          <w:lang w:eastAsia="en-AU"/>
        </w:rPr>
        <w:t>are rendered with due care and skill; and</w:t>
      </w:r>
    </w:p>
    <w:p w:rsidR="00D36B36" w:rsidRPr="00D36B36" w:rsidRDefault="00D36B36" w:rsidP="001A3DBD">
      <w:pPr>
        <w:numPr>
          <w:ilvl w:val="0"/>
          <w:numId w:val="6"/>
        </w:numPr>
        <w:tabs>
          <w:tab w:val="left" w:pos="851"/>
        </w:tabs>
        <w:spacing w:after="0"/>
        <w:ind w:left="851" w:hanging="491"/>
        <w:jc w:val="both"/>
        <w:rPr>
          <w:rFonts w:cs="Arial"/>
          <w:sz w:val="18"/>
          <w:szCs w:val="18"/>
          <w:lang w:eastAsia="en-AU"/>
        </w:rPr>
      </w:pPr>
      <w:r w:rsidRPr="00D36B36">
        <w:rPr>
          <w:rFonts w:cs="Arial"/>
          <w:sz w:val="18"/>
          <w:szCs w:val="18"/>
          <w:lang w:eastAsia="en-AU"/>
        </w:rPr>
        <w:t>are reasonably fit for any purpose which you, either expressly or by implication, make known to the supplier; and</w:t>
      </w:r>
    </w:p>
    <w:p w:rsidR="00D36B36" w:rsidRPr="00D36B36" w:rsidRDefault="00D36B36" w:rsidP="001A3DBD">
      <w:pPr>
        <w:numPr>
          <w:ilvl w:val="0"/>
          <w:numId w:val="6"/>
        </w:numPr>
        <w:tabs>
          <w:tab w:val="left" w:pos="851"/>
        </w:tabs>
        <w:spacing w:after="0"/>
        <w:ind w:left="851" w:hanging="491"/>
        <w:jc w:val="both"/>
        <w:rPr>
          <w:rFonts w:cs="Arial"/>
          <w:sz w:val="18"/>
          <w:szCs w:val="18"/>
          <w:lang w:eastAsia="en-AU"/>
        </w:rPr>
      </w:pPr>
      <w:r w:rsidRPr="00D36B36">
        <w:rPr>
          <w:rFonts w:cs="Arial"/>
          <w:sz w:val="18"/>
          <w:szCs w:val="18"/>
          <w:lang w:eastAsia="en-AU"/>
        </w:rPr>
        <w:t>might reasonably be expected to achieve any result you have made known to the supplier.</w:t>
      </w:r>
    </w:p>
    <w:p w:rsidR="00D36B36" w:rsidRPr="00D36B36" w:rsidRDefault="00D36B36" w:rsidP="001A3DBD">
      <w:pPr>
        <w:spacing w:after="0"/>
        <w:rPr>
          <w:rFonts w:cs="Arial"/>
          <w:sz w:val="18"/>
          <w:szCs w:val="18"/>
          <w:lang w:eastAsia="en-AU"/>
        </w:rPr>
      </w:pPr>
      <w:r w:rsidRPr="00D36B36">
        <w:rPr>
          <w:rFonts w:cs="Arial"/>
          <w:sz w:val="18"/>
          <w:szCs w:val="18"/>
          <w:lang w:eastAsia="en-AU"/>
        </w:rPr>
        <w:t xml:space="preserve">Under section 32N of the </w:t>
      </w:r>
      <w:r w:rsidRPr="00D36B36">
        <w:rPr>
          <w:rFonts w:cs="Arial"/>
          <w:b/>
          <w:sz w:val="18"/>
          <w:szCs w:val="18"/>
          <w:lang w:eastAsia="en-AU"/>
        </w:rPr>
        <w:t>Fair Trading Act 1999</w:t>
      </w:r>
      <w:r w:rsidRPr="00D36B36">
        <w:rPr>
          <w:rFonts w:cs="Arial"/>
          <w:sz w:val="18"/>
          <w:szCs w:val="18"/>
          <w:lang w:eastAsia="en-AU"/>
        </w:rPr>
        <w:t xml:space="preserve">, the supplier is entitled to ask you to agree that these statutory guarantees do not apply to you. If you sign this form, you will be agreeing that your rights to sue the supplier under the </w:t>
      </w:r>
      <w:r w:rsidRPr="00D36B36">
        <w:rPr>
          <w:rFonts w:cs="Arial"/>
          <w:b/>
          <w:sz w:val="18"/>
          <w:szCs w:val="18"/>
          <w:lang w:eastAsia="en-AU"/>
        </w:rPr>
        <w:t xml:space="preserve">Fair Trading Act 1999 </w:t>
      </w:r>
      <w:r w:rsidRPr="00D36B36">
        <w:rPr>
          <w:rFonts w:cs="Arial"/>
          <w:sz w:val="18"/>
          <w:szCs w:val="18"/>
          <w:lang w:eastAsia="en-AU"/>
        </w:rPr>
        <w:t>if you are killed or injured because the services provided were not in accordance with these guarantees, are excluded, restricted or modified in the way set out in this form.</w:t>
      </w:r>
    </w:p>
    <w:p w:rsidR="00D36B36" w:rsidRPr="00D36B36" w:rsidRDefault="00D36B36" w:rsidP="001A3DBD">
      <w:pPr>
        <w:spacing w:after="0"/>
        <w:rPr>
          <w:rFonts w:cs="Arial"/>
          <w:sz w:val="18"/>
          <w:szCs w:val="18"/>
          <w:lang w:eastAsia="en-AU"/>
        </w:rPr>
      </w:pPr>
      <w:r w:rsidRPr="00D36B36">
        <w:rPr>
          <w:rFonts w:cs="Arial"/>
          <w:b/>
          <w:bCs/>
          <w:sz w:val="18"/>
          <w:szCs w:val="18"/>
          <w:lang w:eastAsia="en-AU"/>
        </w:rPr>
        <w:t>NOTE</w:t>
      </w:r>
      <w:r w:rsidRPr="00D36B36">
        <w:rPr>
          <w:rFonts w:cs="Arial"/>
          <w:b/>
          <w:sz w:val="18"/>
          <w:szCs w:val="18"/>
          <w:lang w:eastAsia="en-AU"/>
        </w:rPr>
        <w:t>:</w:t>
      </w:r>
      <w:r w:rsidRPr="00D36B36">
        <w:rPr>
          <w:rFonts w:cs="Arial"/>
          <w:sz w:val="18"/>
          <w:szCs w:val="18"/>
          <w:lang w:eastAsia="en-AU"/>
        </w:rPr>
        <w:t xml:space="preserve"> The change to your rights, as set out in this form, does not apply if your death or injury is due to gross negligence on the supplier's part. </w:t>
      </w:r>
      <w:r w:rsidRPr="00D36B36">
        <w:rPr>
          <w:rFonts w:cs="Arial"/>
          <w:b/>
          <w:i/>
          <w:sz w:val="18"/>
          <w:szCs w:val="18"/>
          <w:lang w:eastAsia="en-AU"/>
        </w:rPr>
        <w:t>Gross Negligence</w:t>
      </w:r>
      <w:r w:rsidRPr="00D36B36">
        <w:rPr>
          <w:rFonts w:cs="Arial"/>
          <w:b/>
          <w:bCs/>
          <w:i/>
          <w:iCs/>
          <w:sz w:val="18"/>
          <w:szCs w:val="18"/>
          <w:lang w:eastAsia="en-AU"/>
        </w:rPr>
        <w:t xml:space="preserve"> </w:t>
      </w:r>
      <w:r w:rsidRPr="00D36B36">
        <w:rPr>
          <w:rFonts w:cs="Arial"/>
          <w:sz w:val="18"/>
          <w:szCs w:val="18"/>
          <w:lang w:eastAsia="en-AU"/>
        </w:rPr>
        <w:t>is defined in the Fair Trading (Recreational Services) Regulations 2004.</w:t>
      </w:r>
    </w:p>
    <w:p w:rsidR="00FE407E" w:rsidRDefault="00FE407E" w:rsidP="001A3DBD"/>
    <w:sectPr w:rsidR="00FE40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66" w:rsidRDefault="00591D66" w:rsidP="00D36B36">
      <w:pPr>
        <w:spacing w:after="0"/>
      </w:pPr>
      <w:r>
        <w:separator/>
      </w:r>
    </w:p>
  </w:endnote>
  <w:endnote w:type="continuationSeparator" w:id="0">
    <w:p w:rsidR="00591D66" w:rsidRDefault="00591D66" w:rsidP="00D36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66" w:rsidRDefault="00591D66" w:rsidP="00D36B36">
      <w:pPr>
        <w:spacing w:after="0"/>
      </w:pPr>
      <w:r>
        <w:separator/>
      </w:r>
    </w:p>
  </w:footnote>
  <w:footnote w:type="continuationSeparator" w:id="0">
    <w:p w:rsidR="00591D66" w:rsidRDefault="00591D66" w:rsidP="00D36B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F50743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9D8ED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3D7FC0"/>
    <w:multiLevelType w:val="hybridMultilevel"/>
    <w:tmpl w:val="BCC45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BD7C6A"/>
    <w:multiLevelType w:val="hybridMultilevel"/>
    <w:tmpl w:val="A622D024"/>
    <w:lvl w:ilvl="0" w:tplc="6E3E9968">
      <w:numFmt w:val="bullet"/>
      <w:lvlText w:val="•"/>
      <w:lvlJc w:val="left"/>
      <w:pPr>
        <w:ind w:left="720" w:hanging="360"/>
      </w:pPr>
      <w:rPr>
        <w:rFonts w:ascii="SymbolMT" w:eastAsia="Times New Roman" w:hAnsi="SymbolMT"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5" w15:restartNumberingAfterBreak="0">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6" w15:restartNumberingAfterBreak="0">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6"/>
  </w:num>
  <w:num w:numId="2">
    <w:abstractNumId w:val="1"/>
  </w:num>
  <w:num w:numId="3">
    <w:abstractNumId w:val="4"/>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36"/>
    <w:rsid w:val="000108C3"/>
    <w:rsid w:val="000176C4"/>
    <w:rsid w:val="001A3DBD"/>
    <w:rsid w:val="003F6DC3"/>
    <w:rsid w:val="00591D66"/>
    <w:rsid w:val="00844321"/>
    <w:rsid w:val="00A53C84"/>
    <w:rsid w:val="00D36B36"/>
    <w:rsid w:val="00D674BD"/>
    <w:rsid w:val="00E6401C"/>
    <w:rsid w:val="00FE4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1E1F0-D781-4FEF-8D19-94D8C075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36"/>
    <w:pPr>
      <w:spacing w:after="240"/>
    </w:pPr>
  </w:style>
  <w:style w:type="paragraph" w:styleId="Heading1">
    <w:name w:val="heading 1"/>
    <w:basedOn w:val="Normal"/>
    <w:next w:val="Normal"/>
    <w:link w:val="Heading1Char"/>
    <w:qFormat/>
    <w:rsid w:val="00D36B36"/>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D36B36"/>
    <w:pPr>
      <w:keepNext/>
      <w:outlineLvl w:val="1"/>
    </w:pPr>
    <w:rPr>
      <w:rFonts w:cs="Arial"/>
      <w:b/>
      <w:bCs/>
      <w:iCs/>
      <w:color w:val="00AFD7"/>
      <w:sz w:val="24"/>
      <w:szCs w:val="28"/>
    </w:rPr>
  </w:style>
  <w:style w:type="paragraph" w:styleId="Heading3">
    <w:name w:val="heading 3"/>
    <w:basedOn w:val="Normal"/>
    <w:next w:val="Normal"/>
    <w:link w:val="Heading3Char"/>
    <w:qFormat/>
    <w:rsid w:val="00D36B36"/>
    <w:pPr>
      <w:keepNext/>
      <w:outlineLvl w:val="2"/>
    </w:pPr>
    <w:rPr>
      <w:rFonts w:cs="Arial"/>
      <w:b/>
      <w:bCs/>
      <w:color w:val="0C2340"/>
      <w:sz w:val="22"/>
      <w:szCs w:val="26"/>
    </w:rPr>
  </w:style>
  <w:style w:type="paragraph" w:styleId="Heading4">
    <w:name w:val="heading 4"/>
    <w:basedOn w:val="Normal"/>
    <w:next w:val="Normal"/>
    <w:link w:val="Heading4Char"/>
    <w:qFormat/>
    <w:rsid w:val="00D36B36"/>
    <w:pPr>
      <w:keepNext/>
      <w:outlineLvl w:val="3"/>
    </w:pPr>
    <w:rPr>
      <w:b/>
      <w:bCs/>
      <w:color w:val="0C2340"/>
      <w:szCs w:val="28"/>
      <w:u w:val="single"/>
    </w:rPr>
  </w:style>
  <w:style w:type="paragraph" w:styleId="Heading5">
    <w:name w:val="heading 5"/>
    <w:basedOn w:val="Normal"/>
    <w:next w:val="Normal"/>
    <w:link w:val="Heading5Char"/>
    <w:uiPriority w:val="1"/>
    <w:qFormat/>
    <w:rsid w:val="00D36B36"/>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D36B36"/>
    <w:pPr>
      <w:outlineLvl w:val="9"/>
    </w:pPr>
    <w:rPr>
      <w:rFonts w:eastAsia="Times New Roman"/>
    </w:rPr>
  </w:style>
  <w:style w:type="character" w:customStyle="1" w:styleId="Heading1Char">
    <w:name w:val="Heading 1 Char"/>
    <w:basedOn w:val="DefaultParagraphFont"/>
    <w:link w:val="Heading1"/>
    <w:rsid w:val="00D36B36"/>
    <w:rPr>
      <w:rFonts w:eastAsiaTheme="majorEastAsia" w:cs="Arial"/>
      <w:bCs/>
      <w:caps/>
      <w:color w:val="0C2340"/>
      <w:sz w:val="30"/>
      <w:szCs w:val="32"/>
    </w:rPr>
  </w:style>
  <w:style w:type="paragraph" w:customStyle="1" w:styleId="Instruction">
    <w:name w:val="Instruction"/>
    <w:basedOn w:val="Normal"/>
    <w:link w:val="InstructionChar"/>
    <w:uiPriority w:val="2"/>
    <w:qFormat/>
    <w:rsid w:val="00D36B36"/>
    <w:pPr>
      <w:shd w:val="clear" w:color="auto" w:fill="FFFF00"/>
    </w:pPr>
    <w:rPr>
      <w:vanish/>
      <w:color w:val="FF0000"/>
    </w:rPr>
  </w:style>
  <w:style w:type="character" w:customStyle="1" w:styleId="InstructionChar">
    <w:name w:val="Instruction Char"/>
    <w:basedOn w:val="DefaultParagraphFont"/>
    <w:link w:val="Instruction"/>
    <w:uiPriority w:val="2"/>
    <w:rsid w:val="00D36B36"/>
    <w:rPr>
      <w:vanish/>
      <w:color w:val="FF0000"/>
      <w:shd w:val="clear" w:color="auto" w:fill="FFFF00"/>
    </w:rPr>
  </w:style>
  <w:style w:type="paragraph" w:customStyle="1" w:styleId="Note">
    <w:name w:val="Note"/>
    <w:basedOn w:val="Normal"/>
    <w:next w:val="Normal"/>
    <w:uiPriority w:val="2"/>
    <w:qFormat/>
    <w:rsid w:val="00D36B36"/>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D36B36"/>
    <w:pPr>
      <w:keepNext/>
      <w:keepLines/>
      <w:spacing w:after="240"/>
    </w:pPr>
    <w:rPr>
      <w:rFonts w:cs="Arial"/>
      <w:bCs/>
      <w:caps/>
      <w:color w:val="00AFD7"/>
      <w:sz w:val="54"/>
      <w:szCs w:val="32"/>
    </w:rPr>
  </w:style>
  <w:style w:type="paragraph" w:customStyle="1" w:styleId="Contacts">
    <w:name w:val="Contacts"/>
    <w:basedOn w:val="Normal"/>
    <w:next w:val="Normal"/>
    <w:qFormat/>
    <w:rsid w:val="00D36B36"/>
    <w:rPr>
      <w:b/>
      <w:color w:val="0C2340"/>
      <w:sz w:val="32"/>
    </w:rPr>
  </w:style>
  <w:style w:type="paragraph" w:customStyle="1" w:styleId="Chapter">
    <w:name w:val="Chapter"/>
    <w:basedOn w:val="ChapterSubheading"/>
    <w:next w:val="ChapterSubheading"/>
    <w:qFormat/>
    <w:rsid w:val="00D36B36"/>
    <w:pPr>
      <w:pageBreakBefore/>
      <w:spacing w:after="0"/>
    </w:pPr>
    <w:rPr>
      <w:color w:val="0C2340"/>
    </w:rPr>
  </w:style>
  <w:style w:type="character" w:customStyle="1" w:styleId="Heading2Char">
    <w:name w:val="Heading 2 Char"/>
    <w:basedOn w:val="DefaultParagraphFont"/>
    <w:link w:val="Heading2"/>
    <w:rsid w:val="00D36B36"/>
    <w:rPr>
      <w:rFonts w:cs="Arial"/>
      <w:b/>
      <w:bCs/>
      <w:iCs/>
      <w:color w:val="00AFD7"/>
      <w:sz w:val="24"/>
      <w:szCs w:val="28"/>
    </w:rPr>
  </w:style>
  <w:style w:type="character" w:customStyle="1" w:styleId="Heading3Char">
    <w:name w:val="Heading 3 Char"/>
    <w:basedOn w:val="DefaultParagraphFont"/>
    <w:link w:val="Heading3"/>
    <w:rsid w:val="00D36B36"/>
    <w:rPr>
      <w:rFonts w:cs="Arial"/>
      <w:b/>
      <w:bCs/>
      <w:color w:val="0C2340"/>
      <w:sz w:val="22"/>
      <w:szCs w:val="26"/>
    </w:rPr>
  </w:style>
  <w:style w:type="character" w:customStyle="1" w:styleId="Heading4Char">
    <w:name w:val="Heading 4 Char"/>
    <w:basedOn w:val="DefaultParagraphFont"/>
    <w:link w:val="Heading4"/>
    <w:rsid w:val="00D36B36"/>
    <w:rPr>
      <w:b/>
      <w:bCs/>
      <w:color w:val="0C2340"/>
      <w:szCs w:val="28"/>
      <w:u w:val="single"/>
    </w:rPr>
  </w:style>
  <w:style w:type="character" w:customStyle="1" w:styleId="Heading5Char">
    <w:name w:val="Heading 5 Char"/>
    <w:basedOn w:val="DefaultParagraphFont"/>
    <w:link w:val="Heading5"/>
    <w:uiPriority w:val="1"/>
    <w:rsid w:val="00D36B36"/>
    <w:rPr>
      <w:b/>
      <w:bCs/>
      <w:iCs/>
      <w:color w:val="0C2340"/>
      <w:szCs w:val="26"/>
    </w:rPr>
  </w:style>
  <w:style w:type="paragraph" w:styleId="List">
    <w:name w:val="List"/>
    <w:basedOn w:val="Normal"/>
    <w:uiPriority w:val="2"/>
    <w:qFormat/>
    <w:rsid w:val="00D36B36"/>
    <w:pPr>
      <w:numPr>
        <w:numId w:val="1"/>
      </w:numPr>
      <w:contextualSpacing/>
    </w:pPr>
    <w:rPr>
      <w:color w:val="000000"/>
    </w:rPr>
  </w:style>
  <w:style w:type="paragraph" w:styleId="ListBullet">
    <w:name w:val="List Bullet"/>
    <w:basedOn w:val="Normal"/>
    <w:qFormat/>
    <w:rsid w:val="00D36B36"/>
    <w:pPr>
      <w:numPr>
        <w:numId w:val="3"/>
      </w:numPr>
      <w:spacing w:after="0"/>
    </w:pPr>
  </w:style>
  <w:style w:type="paragraph" w:styleId="ListNumber">
    <w:name w:val="List Number"/>
    <w:basedOn w:val="Normal"/>
    <w:uiPriority w:val="2"/>
    <w:qFormat/>
    <w:rsid w:val="00D36B36"/>
    <w:pPr>
      <w:numPr>
        <w:numId w:val="5"/>
      </w:numPr>
    </w:pPr>
  </w:style>
  <w:style w:type="paragraph" w:styleId="Title">
    <w:name w:val="Title"/>
    <w:basedOn w:val="Normal"/>
    <w:next w:val="Normal"/>
    <w:link w:val="TitleChar"/>
    <w:qFormat/>
    <w:rsid w:val="00D36B36"/>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D36B36"/>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D36B36"/>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D36B36"/>
    <w:rPr>
      <w:rFonts w:eastAsiaTheme="majorEastAsia" w:cstheme="majorBidi"/>
      <w:iCs/>
      <w:caps/>
      <w:color w:val="00AFD7"/>
      <w:sz w:val="56"/>
      <w:szCs w:val="24"/>
    </w:rPr>
  </w:style>
  <w:style w:type="paragraph" w:styleId="Header">
    <w:name w:val="header"/>
    <w:basedOn w:val="Normal"/>
    <w:link w:val="HeaderChar"/>
    <w:uiPriority w:val="99"/>
    <w:unhideWhenUsed/>
    <w:rsid w:val="00D36B36"/>
    <w:pPr>
      <w:tabs>
        <w:tab w:val="center" w:pos="4513"/>
        <w:tab w:val="right" w:pos="9026"/>
      </w:tabs>
      <w:spacing w:after="0"/>
    </w:pPr>
  </w:style>
  <w:style w:type="character" w:customStyle="1" w:styleId="HeaderChar">
    <w:name w:val="Header Char"/>
    <w:basedOn w:val="DefaultParagraphFont"/>
    <w:link w:val="Header"/>
    <w:uiPriority w:val="99"/>
    <w:rsid w:val="00D36B36"/>
  </w:style>
  <w:style w:type="paragraph" w:styleId="Footer">
    <w:name w:val="footer"/>
    <w:basedOn w:val="Normal"/>
    <w:link w:val="FooterChar"/>
    <w:uiPriority w:val="99"/>
    <w:unhideWhenUsed/>
    <w:rsid w:val="00D36B36"/>
    <w:pPr>
      <w:tabs>
        <w:tab w:val="center" w:pos="4513"/>
        <w:tab w:val="right" w:pos="9026"/>
      </w:tabs>
      <w:spacing w:after="0"/>
    </w:pPr>
  </w:style>
  <w:style w:type="character" w:customStyle="1" w:styleId="FooterChar">
    <w:name w:val="Footer Char"/>
    <w:basedOn w:val="DefaultParagraphFont"/>
    <w:link w:val="Footer"/>
    <w:uiPriority w:val="99"/>
    <w:rsid w:val="00D36B36"/>
  </w:style>
  <w:style w:type="paragraph" w:styleId="BalloonText">
    <w:name w:val="Balloon Text"/>
    <w:basedOn w:val="Normal"/>
    <w:link w:val="BalloonTextChar"/>
    <w:uiPriority w:val="99"/>
    <w:semiHidden/>
    <w:unhideWhenUsed/>
    <w:rsid w:val="00D674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Henty-Smith, Bronia - AUS AIB</dc:creator>
  <cp:lastModifiedBy>Poole, Jacinta (Manufacturing, Clayton)</cp:lastModifiedBy>
  <cp:revision>5</cp:revision>
  <cp:lastPrinted>2016-09-14T10:20:00Z</cp:lastPrinted>
  <dcterms:created xsi:type="dcterms:W3CDTF">2016-09-21T23:08:00Z</dcterms:created>
  <dcterms:modified xsi:type="dcterms:W3CDTF">2016-09-21T23:27:00Z</dcterms:modified>
</cp:coreProperties>
</file>